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FA3962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FA3962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2D54D7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FA3962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FA3962" w:rsidRDefault="00B67D66" w:rsidP="00AD6DA1">
      <w:pPr>
        <w:jc w:val="center"/>
        <w:rPr>
          <w:sz w:val="32"/>
          <w:szCs w:val="32"/>
        </w:rPr>
      </w:pPr>
      <w:r w:rsidRPr="00FA3962">
        <w:rPr>
          <w:sz w:val="32"/>
          <w:szCs w:val="32"/>
        </w:rPr>
        <w:t>МЕТОДИЧЕСКИЕ УКАЗАНИЯ</w:t>
      </w:r>
    </w:p>
    <w:p w:rsidR="00464B77" w:rsidRPr="00FA3962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FA3962" w:rsidRDefault="00B309B9" w:rsidP="00B309B9">
      <w:pPr>
        <w:widowControl/>
        <w:suppressAutoHyphens w:val="0"/>
        <w:autoSpaceDE/>
        <w:spacing w:after="200"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4318C2" w:rsidRPr="00FA3962" w:rsidRDefault="002270DD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FA3962" w:rsidRDefault="006B31FD" w:rsidP="0037725E">
      <w:pPr>
        <w:jc w:val="center"/>
        <w:rPr>
          <w:sz w:val="28"/>
          <w:szCs w:val="28"/>
        </w:rPr>
      </w:pPr>
    </w:p>
    <w:p w:rsidR="006829B2" w:rsidRPr="00FA3962" w:rsidRDefault="006829B2" w:rsidP="00B309B9">
      <w:pPr>
        <w:rPr>
          <w:sz w:val="28"/>
          <w:szCs w:val="28"/>
        </w:rPr>
      </w:pP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FA3962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b/>
          <w:sz w:val="28"/>
          <w:szCs w:val="28"/>
        </w:rPr>
        <w:t xml:space="preserve">Направление подготовки: </w:t>
      </w:r>
      <w:r w:rsidR="00100C70" w:rsidRPr="00FA3962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FA3962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FA3962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FA3962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Направленность (п</w:t>
      </w:r>
      <w:r w:rsidR="00A4010D" w:rsidRPr="00FA3962">
        <w:rPr>
          <w:b/>
          <w:sz w:val="28"/>
          <w:szCs w:val="28"/>
        </w:rPr>
        <w:t>рофиль</w:t>
      </w:r>
      <w:r w:rsidRPr="00FA3962">
        <w:rPr>
          <w:b/>
          <w:sz w:val="28"/>
          <w:szCs w:val="28"/>
        </w:rPr>
        <w:t>) программы</w:t>
      </w:r>
      <w:r w:rsidR="00A4010D" w:rsidRPr="00FA3962">
        <w:rPr>
          <w:b/>
          <w:sz w:val="28"/>
          <w:szCs w:val="28"/>
        </w:rPr>
        <w:t xml:space="preserve">: </w:t>
      </w:r>
    </w:p>
    <w:p w:rsidR="001B24C0" w:rsidRPr="00FA3962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«</w:t>
      </w:r>
      <w:r w:rsidR="00E93039"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b/>
          <w:sz w:val="28"/>
          <w:szCs w:val="28"/>
        </w:rPr>
        <w:t>»</w:t>
      </w: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0401BC" w:rsidRPr="00FA3962" w:rsidRDefault="000401BC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85621E" w:rsidRPr="00FA3962" w:rsidRDefault="0085621E" w:rsidP="00B309B9">
      <w:pPr>
        <w:rPr>
          <w:sz w:val="28"/>
          <w:szCs w:val="28"/>
        </w:rPr>
      </w:pPr>
    </w:p>
    <w:p w:rsidR="00A4010D" w:rsidRPr="00FA3962" w:rsidRDefault="00A4010D" w:rsidP="0037725E">
      <w:pPr>
        <w:rPr>
          <w:sz w:val="28"/>
          <w:szCs w:val="28"/>
        </w:rPr>
      </w:pPr>
    </w:p>
    <w:p w:rsidR="00A4010D" w:rsidRPr="00FA3962" w:rsidRDefault="00B67D66" w:rsidP="0037725E">
      <w:pPr>
        <w:ind w:firstLine="15"/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Омск, </w:t>
      </w:r>
      <w:r w:rsidR="00A4010D" w:rsidRPr="00FA3962">
        <w:rPr>
          <w:sz w:val="28"/>
          <w:szCs w:val="28"/>
        </w:rPr>
        <w:t>20</w:t>
      </w:r>
      <w:r w:rsidR="00B112B1" w:rsidRPr="00FA3962">
        <w:rPr>
          <w:sz w:val="28"/>
          <w:szCs w:val="28"/>
        </w:rPr>
        <w:t>2</w:t>
      </w:r>
      <w:r w:rsidR="00B31062">
        <w:rPr>
          <w:sz w:val="28"/>
          <w:szCs w:val="28"/>
        </w:rPr>
        <w:t>2</w:t>
      </w:r>
    </w:p>
    <w:p w:rsidR="009819FA" w:rsidRPr="00FA3962" w:rsidRDefault="00620F27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9819FA" w:rsidRPr="00FA3962">
        <w:rPr>
          <w:sz w:val="28"/>
          <w:szCs w:val="28"/>
        </w:rPr>
        <w:lastRenderedPageBreak/>
        <w:t>Составитель:</w:t>
      </w:r>
    </w:p>
    <w:p w:rsidR="00A33A06" w:rsidRPr="00FA3962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FA3962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FA3962">
        <w:rPr>
          <w:sz w:val="28"/>
          <w:szCs w:val="28"/>
        </w:rPr>
        <w:t>д. полит.</w:t>
      </w:r>
      <w:r w:rsidR="003B0344" w:rsidRPr="00FA3962">
        <w:rPr>
          <w:sz w:val="28"/>
          <w:szCs w:val="28"/>
        </w:rPr>
        <w:t>н.</w:t>
      </w:r>
      <w:r w:rsidRPr="00FA3962">
        <w:rPr>
          <w:sz w:val="28"/>
          <w:szCs w:val="28"/>
        </w:rPr>
        <w:t xml:space="preserve">, </w:t>
      </w:r>
      <w:r w:rsidR="00A67912" w:rsidRPr="00FA3962">
        <w:rPr>
          <w:sz w:val="28"/>
          <w:szCs w:val="28"/>
        </w:rPr>
        <w:t>профессор</w:t>
      </w:r>
      <w:r w:rsidR="003A44A6" w:rsidRPr="00FA3962">
        <w:rPr>
          <w:sz w:val="28"/>
          <w:szCs w:val="28"/>
        </w:rPr>
        <w:t xml:space="preserve"> ____________ </w:t>
      </w:r>
      <w:r w:rsidRPr="00FA3962">
        <w:rPr>
          <w:sz w:val="28"/>
          <w:szCs w:val="28"/>
        </w:rPr>
        <w:t xml:space="preserve">/В.А. Евдокимов/ </w:t>
      </w:r>
    </w:p>
    <w:p w:rsidR="00100C70" w:rsidRPr="00FA3962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t>Рекомендован</w:t>
      </w:r>
      <w:r w:rsidR="002B5686" w:rsidRPr="00FA3962">
        <w:rPr>
          <w:sz w:val="28"/>
          <w:szCs w:val="28"/>
        </w:rPr>
        <w:t>о</w:t>
      </w:r>
      <w:r w:rsidRPr="00FA3962">
        <w:rPr>
          <w:sz w:val="28"/>
          <w:szCs w:val="28"/>
        </w:rPr>
        <w:t xml:space="preserve"> решением кафедры </w:t>
      </w:r>
      <w:r w:rsidR="00A37754" w:rsidRPr="00FA3962">
        <w:rPr>
          <w:sz w:val="28"/>
          <w:szCs w:val="28"/>
        </w:rPr>
        <w:t>филологии, журналистики и массовых коммуникаций</w:t>
      </w: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Протокол от</w:t>
      </w:r>
      <w:r w:rsidR="00B31062">
        <w:rPr>
          <w:sz w:val="28"/>
          <w:szCs w:val="28"/>
          <w:lang w:eastAsia="ru-RU" w:bidi="ar-SA"/>
        </w:rPr>
        <w:t xml:space="preserve"> 25</w:t>
      </w:r>
      <w:r w:rsidRPr="00FA3962">
        <w:rPr>
          <w:sz w:val="28"/>
          <w:szCs w:val="28"/>
          <w:lang w:eastAsia="ru-RU" w:bidi="ar-SA"/>
        </w:rPr>
        <w:t>.0</w:t>
      </w:r>
      <w:r w:rsidR="00B31062">
        <w:rPr>
          <w:sz w:val="28"/>
          <w:szCs w:val="28"/>
          <w:lang w:eastAsia="ru-RU" w:bidi="ar-SA"/>
        </w:rPr>
        <w:t>3.2022</w:t>
      </w:r>
      <w:r w:rsidRPr="00FA3962">
        <w:rPr>
          <w:sz w:val="28"/>
          <w:szCs w:val="28"/>
          <w:lang w:eastAsia="ru-RU" w:bidi="ar-SA"/>
        </w:rPr>
        <w:t xml:space="preserve"> г. №</w:t>
      </w:r>
      <w:r w:rsidR="00B31062">
        <w:rPr>
          <w:sz w:val="28"/>
          <w:szCs w:val="28"/>
          <w:lang w:eastAsia="ru-RU" w:bidi="ar-SA"/>
        </w:rPr>
        <w:t>8</w:t>
      </w: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FA3962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FA3962" w:rsidRDefault="00A67912" w:rsidP="00A67912">
      <w:pPr>
        <w:spacing w:line="288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FA3962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lastRenderedPageBreak/>
        <w:t>СОДЕРЖАНИЕ</w:t>
      </w:r>
    </w:p>
    <w:p w:rsidR="00AD57AD" w:rsidRPr="00FA3962" w:rsidRDefault="00AD57AD" w:rsidP="00AD57AD">
      <w:pPr>
        <w:pStyle w:val="a4"/>
        <w:ind w:right="-330" w:firstLine="15"/>
        <w:jc w:val="both"/>
      </w:pP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1. Общие положения.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FA3962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FA3962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FA3962">
        <w:rPr>
          <w:sz w:val="28"/>
          <w:szCs w:val="28"/>
          <w:lang w:eastAsia="ru-RU" w:bidi="ar-SA"/>
        </w:rPr>
        <w:t xml:space="preserve"> производственной практики</w:t>
      </w:r>
      <w:r w:rsidRPr="00FA3962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AD6DA1" w:rsidRPr="00FA3962" w:rsidRDefault="00D175E1" w:rsidP="00D175E1">
      <w:pPr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>4. Приложения</w:t>
      </w: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FA3962" w:rsidRDefault="006829B2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3962">
        <w:rPr>
          <w:sz w:val="28"/>
          <w:szCs w:val="28"/>
        </w:rPr>
        <w:br w:type="page"/>
      </w:r>
      <w:bookmarkStart w:id="0" w:name="_Toc498019751"/>
      <w:r w:rsidRPr="00FA396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D175E1" w:rsidRPr="00FA3962" w:rsidRDefault="00D175E1" w:rsidP="00AD57AD">
      <w:pPr>
        <w:ind w:firstLine="708"/>
        <w:jc w:val="both"/>
        <w:rPr>
          <w:sz w:val="28"/>
          <w:szCs w:val="28"/>
        </w:rPr>
      </w:pPr>
    </w:p>
    <w:p w:rsidR="00D175E1" w:rsidRPr="00FA3962" w:rsidRDefault="00D175E1" w:rsidP="00D262A8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FA3962">
        <w:rPr>
          <w:i/>
          <w:sz w:val="28"/>
          <w:szCs w:val="28"/>
          <w:lang w:eastAsia="ru-RU" w:bidi="ar-SA"/>
        </w:rPr>
        <w:t xml:space="preserve">обязательным </w:t>
      </w:r>
      <w:r w:rsidRPr="00FA3962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FA3962">
        <w:rPr>
          <w:sz w:val="28"/>
          <w:szCs w:val="28"/>
        </w:rPr>
        <w:t xml:space="preserve">по направлению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Журналистика.</w:t>
      </w:r>
    </w:p>
    <w:p w:rsidR="00D175E1" w:rsidRPr="00FA3962" w:rsidRDefault="00D175E1" w:rsidP="00D262A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sz w:val="28"/>
          <w:szCs w:val="28"/>
          <w:lang w:eastAsia="ru-RU" w:bidi="ar-SA"/>
        </w:rPr>
        <w:t xml:space="preserve">». </w:t>
      </w:r>
    </w:p>
    <w:p w:rsidR="00D175E1" w:rsidRPr="00FA3962" w:rsidRDefault="00D175E1" w:rsidP="00D262A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FA3962">
        <w:rPr>
          <w:sz w:val="28"/>
          <w:szCs w:val="28"/>
          <w:lang w:eastAsia="ru-RU" w:bidi="ar-SA"/>
        </w:rPr>
        <w:t>Методические указания составлены</w:t>
      </w:r>
      <w:r w:rsidRPr="00FA3962">
        <w:rPr>
          <w:spacing w:val="-3"/>
          <w:sz w:val="28"/>
          <w:szCs w:val="28"/>
          <w:lang w:eastAsia="en-US" w:bidi="ar-SA"/>
        </w:rPr>
        <w:t xml:space="preserve"> </w:t>
      </w:r>
      <w:r w:rsidRPr="00FA3962">
        <w:rPr>
          <w:sz w:val="28"/>
          <w:szCs w:val="28"/>
          <w:lang w:eastAsia="en-US" w:bidi="ar-SA"/>
        </w:rPr>
        <w:t>в соответствии с: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D175E1" w:rsidRPr="00FA3962" w:rsidRDefault="00D175E1" w:rsidP="00D262A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D175E1" w:rsidRPr="00FA3962" w:rsidRDefault="00D175E1" w:rsidP="00D262A8">
      <w:pPr>
        <w:ind w:firstLine="708"/>
        <w:jc w:val="both"/>
        <w:rPr>
          <w:b/>
          <w:sz w:val="28"/>
          <w:szCs w:val="28"/>
        </w:rPr>
      </w:pPr>
    </w:p>
    <w:p w:rsidR="00D175E1" w:rsidRPr="00FA3962" w:rsidRDefault="00D175E1" w:rsidP="00D262A8">
      <w:pPr>
        <w:ind w:firstLine="709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FA3962" w:rsidRDefault="00D175E1" w:rsidP="00D262A8">
      <w:pPr>
        <w:ind w:firstLine="708"/>
        <w:jc w:val="both"/>
        <w:rPr>
          <w:b/>
          <w:sz w:val="28"/>
          <w:szCs w:val="28"/>
        </w:rPr>
      </w:pPr>
      <w:r w:rsidRPr="00FA3962">
        <w:rPr>
          <w:sz w:val="28"/>
          <w:szCs w:val="28"/>
        </w:rPr>
        <w:t>Цель практической подготовки в форме производственной практики (профессионально-творческая практика)</w:t>
      </w:r>
      <w:r w:rsidRPr="00FA3962">
        <w:rPr>
          <w:b/>
          <w:sz w:val="28"/>
          <w:szCs w:val="28"/>
        </w:rPr>
        <w:t xml:space="preserve">- </w:t>
      </w:r>
      <w:r w:rsidR="002270DD" w:rsidRPr="00FA3962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FA3962" w:rsidRDefault="00AD57AD" w:rsidP="00D262A8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FA3962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FA3962">
        <w:rPr>
          <w:b/>
          <w:bCs/>
          <w:spacing w:val="-3"/>
          <w:sz w:val="28"/>
          <w:szCs w:val="28"/>
        </w:rPr>
        <w:t>производственн</w:t>
      </w:r>
      <w:r w:rsidRPr="00FA3962">
        <w:rPr>
          <w:b/>
          <w:bCs/>
          <w:spacing w:val="-3"/>
          <w:sz w:val="28"/>
          <w:szCs w:val="28"/>
        </w:rPr>
        <w:t>ой практики являются: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>– закрепление теоретических знаний, полученных в процессе изучения дисциплин за прошедший период обучения;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ознакомление с типами, спецификой и структурой медиаорганизаций, обязанностями сотрудников различного должностного статуса;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ознакомление с организацией работы медиапредприятий, процессом подготовки и выпуска медиапродукции;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изучение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изучение современных технологий медиапроизводства в медиапредприятиях разных типов (в соответствии с местом прохождения практики);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обучение выполнению профессиональных обязанностей в производственно-технологическом процессе выпуска </w:t>
      </w:r>
      <w:r w:rsidR="00D127BB" w:rsidRPr="00FA3962">
        <w:rPr>
          <w:sz w:val="28"/>
          <w:szCs w:val="28"/>
        </w:rPr>
        <w:t>печатного издания, интернет-СМИ</w:t>
      </w:r>
      <w:r w:rsidRPr="00FA3962">
        <w:rPr>
          <w:sz w:val="28"/>
          <w:szCs w:val="28"/>
        </w:rPr>
        <w:t xml:space="preserve"> 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выполнение различного рода редакционных заданий;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закрепление практических навыков работы с источниками информации, овладение разнообразными методами ее сбора, проверки и селекции;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обучение работе с редакционной почтой; организация интерактивного общения с аудиторией;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подготовка собственных материалов в соответствии со спецификой медиаорганизации, в которой проходит практика.</w:t>
      </w:r>
    </w:p>
    <w:p w:rsidR="00AD57AD" w:rsidRPr="00FA3962" w:rsidRDefault="00AD57AD" w:rsidP="00D262A8">
      <w:pPr>
        <w:ind w:firstLine="709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t xml:space="preserve">1.2. </w:t>
      </w:r>
      <w:r w:rsidR="00D175E1" w:rsidRPr="00FA3962">
        <w:rPr>
          <w:b/>
          <w:bCs/>
          <w:sz w:val="28"/>
          <w:szCs w:val="28"/>
        </w:rPr>
        <w:t>Формы и способы проведения практической подготовки</w:t>
      </w:r>
    </w:p>
    <w:p w:rsidR="00D175E1" w:rsidRPr="00FA3962" w:rsidRDefault="00D175E1" w:rsidP="00D262A8">
      <w:pPr>
        <w:widowControl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FA3962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FA3962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FA3962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FA3962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FA3962">
        <w:rPr>
          <w:bCs/>
          <w:sz w:val="28"/>
          <w:szCs w:val="28"/>
          <w:lang w:eastAsia="ru-RU" w:bidi="ar-SA"/>
        </w:rPr>
        <w:t>Срок договора может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FA3962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FA3962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FA3962" w:rsidRDefault="002270D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 xml:space="preserve">ая практика может проводиться в структурных </w:t>
      </w:r>
      <w:r w:rsidR="00AD57AD" w:rsidRPr="00FA3962">
        <w:rPr>
          <w:bCs/>
          <w:sz w:val="28"/>
          <w:szCs w:val="28"/>
        </w:rPr>
        <w:lastRenderedPageBreak/>
        <w:t xml:space="preserve">подразделениях ОмГА.  </w:t>
      </w: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>ую практику (</w:t>
      </w:r>
      <w:r w:rsidR="00A709FD" w:rsidRPr="00FA3962">
        <w:rPr>
          <w:bCs/>
          <w:sz w:val="28"/>
          <w:szCs w:val="28"/>
        </w:rPr>
        <w:t>Профессионально-творческая практика</w:t>
      </w:r>
      <w:r w:rsidR="00AD57AD" w:rsidRPr="00FA3962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FA3962" w:rsidRDefault="00AD57AD" w:rsidP="00D262A8">
      <w:pPr>
        <w:ind w:firstLine="709"/>
        <w:jc w:val="both"/>
        <w:rPr>
          <w:strike/>
          <w:sz w:val="28"/>
          <w:szCs w:val="28"/>
        </w:rPr>
      </w:pPr>
      <w:r w:rsidRPr="00FA3962">
        <w:rPr>
          <w:bCs/>
          <w:sz w:val="28"/>
          <w:szCs w:val="28"/>
        </w:rPr>
        <w:t xml:space="preserve">Базами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FA3962">
        <w:rPr>
          <w:sz w:val="28"/>
          <w:szCs w:val="28"/>
        </w:rPr>
        <w:t xml:space="preserve"> Базами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rFonts w:eastAsia="Courier New"/>
          <w:b/>
          <w:sz w:val="28"/>
          <w:szCs w:val="28"/>
          <w:lang w:bidi="ru-RU"/>
        </w:rPr>
        <w:t xml:space="preserve"> </w:t>
      </w:r>
      <w:r w:rsidRPr="00FA3962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97AD6" w:rsidRPr="00FA3962" w:rsidRDefault="00E97AD6" w:rsidP="00D262A8">
      <w:pPr>
        <w:ind w:firstLine="709"/>
        <w:jc w:val="both"/>
        <w:rPr>
          <w:i/>
          <w:strike/>
          <w:sz w:val="28"/>
          <w:szCs w:val="28"/>
        </w:rPr>
      </w:pPr>
      <w:r w:rsidRPr="00FA3962">
        <w:rPr>
          <w:b/>
          <w:bCs/>
          <w:i/>
          <w:sz w:val="28"/>
          <w:szCs w:val="28"/>
          <w:lang w:eastAsia="ru-RU" w:bidi="ar-SA"/>
        </w:rPr>
        <w:t>Внимание!</w:t>
      </w:r>
      <w:r w:rsidRPr="00FA3962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AD6" w:rsidRPr="00FA3962" w:rsidRDefault="00E97AD6" w:rsidP="00D262A8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</w:t>
      </w:r>
      <w:r w:rsidRPr="00FA3962">
        <w:rPr>
          <w:sz w:val="28"/>
          <w:szCs w:val="28"/>
          <w:lang w:eastAsia="ru-RU" w:bidi="ar-SA"/>
        </w:rPr>
        <w:lastRenderedPageBreak/>
        <w:t>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AD6" w:rsidRPr="00FA3962" w:rsidRDefault="00E97AD6" w:rsidP="00D262A8">
      <w:pPr>
        <w:jc w:val="both"/>
        <w:rPr>
          <w:b/>
          <w:bCs/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FA3962">
        <w:rPr>
          <w:bCs/>
          <w:sz w:val="28"/>
          <w:szCs w:val="28"/>
          <w:lang w:eastAsia="ru-RU" w:bidi="ar-SA"/>
        </w:rPr>
        <w:t>.</w:t>
      </w:r>
    </w:p>
    <w:p w:rsidR="00D262A8" w:rsidRPr="00FA3962" w:rsidRDefault="00D262A8" w:rsidP="00D262A8">
      <w:pPr>
        <w:jc w:val="center"/>
        <w:rPr>
          <w:b/>
          <w:bCs/>
          <w:sz w:val="28"/>
          <w:szCs w:val="28"/>
        </w:rPr>
      </w:pPr>
      <w:bookmarkStart w:id="1" w:name="_Hlk63028494"/>
      <w:r w:rsidRPr="00FA3962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FA3962" w:rsidRDefault="00D262A8" w:rsidP="00D262A8">
      <w:pPr>
        <w:ind w:firstLine="709"/>
        <w:jc w:val="both"/>
        <w:rPr>
          <w:bCs/>
          <w:i/>
          <w:sz w:val="28"/>
          <w:szCs w:val="28"/>
        </w:rPr>
      </w:pPr>
      <w:r w:rsidRPr="00FA3962">
        <w:rPr>
          <w:bCs/>
          <w:sz w:val="28"/>
          <w:szCs w:val="28"/>
          <w:lang w:eastAsia="ru-RU" w:bidi="ar-SA"/>
        </w:rPr>
        <w:t>Практическая подготовка в форме</w:t>
      </w:r>
      <w:bookmarkEnd w:id="1"/>
      <w:r w:rsidRPr="00FA3962">
        <w:rPr>
          <w:sz w:val="28"/>
          <w:szCs w:val="28"/>
        </w:rPr>
        <w:t xml:space="preserve"> в производственной практике (</w:t>
      </w:r>
      <w:r w:rsidRPr="00FA3962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FA3962">
        <w:rPr>
          <w:sz w:val="28"/>
          <w:szCs w:val="28"/>
        </w:rPr>
        <w:t>)</w:t>
      </w:r>
      <w:r w:rsidRPr="00FA3962">
        <w:rPr>
          <w:bCs/>
          <w:i/>
          <w:sz w:val="28"/>
          <w:szCs w:val="28"/>
        </w:rPr>
        <w:t xml:space="preserve"> </w:t>
      </w:r>
      <w:r w:rsidR="000949ED" w:rsidRPr="00FA3962">
        <w:rPr>
          <w:sz w:val="28"/>
          <w:szCs w:val="28"/>
        </w:rPr>
        <w:t xml:space="preserve">бакалавров проходит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0949ED" w:rsidRPr="00FA3962">
        <w:rPr>
          <w:sz w:val="28"/>
          <w:szCs w:val="28"/>
        </w:rPr>
        <w:t>ым планом.</w:t>
      </w:r>
    </w:p>
    <w:p w:rsidR="000949ED" w:rsidRPr="00FA3962" w:rsidRDefault="000949ED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Методическое руководство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практикой осуществляет кафедра </w:t>
      </w:r>
      <w:r w:rsidR="00AD57AD" w:rsidRPr="00FA3962">
        <w:rPr>
          <w:sz w:val="28"/>
          <w:szCs w:val="28"/>
        </w:rPr>
        <w:t>ф</w:t>
      </w:r>
      <w:r w:rsidR="0032747D" w:rsidRPr="00FA3962">
        <w:rPr>
          <w:sz w:val="28"/>
          <w:szCs w:val="28"/>
        </w:rPr>
        <w:t>илологии, журналистики и массовых коммуникаций</w:t>
      </w:r>
      <w:r w:rsidRPr="00FA3962">
        <w:rPr>
          <w:sz w:val="28"/>
          <w:szCs w:val="28"/>
        </w:rPr>
        <w:t>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 xml:space="preserve">Об утверждении профессионального стандарта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от 08.09.2015 г. № 608н.</w:t>
      </w:r>
    </w:p>
    <w:p w:rsidR="000949ED" w:rsidRPr="00FA3962" w:rsidRDefault="0032747D" w:rsidP="0037725E">
      <w:pPr>
        <w:ind w:firstLine="708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Перед началом </w:t>
      </w:r>
      <w:r w:rsidR="000949ED" w:rsidRPr="00FA3962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FA3962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bookmarkStart w:id="2" w:name="_Hlk63028586"/>
      <w:r w:rsidRPr="00FA3962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предоставляет рабочие места обучающимся;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2"/>
    <w:p w:rsidR="00EA3229" w:rsidRPr="00FA3962" w:rsidRDefault="00EA3229" w:rsidP="0037725E">
      <w:pPr>
        <w:ind w:firstLine="907"/>
        <w:jc w:val="both"/>
        <w:rPr>
          <w:i/>
          <w:spacing w:val="-4"/>
          <w:sz w:val="28"/>
          <w:szCs w:val="28"/>
        </w:rPr>
      </w:pPr>
    </w:p>
    <w:p w:rsidR="000949ED" w:rsidRPr="00FA3962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FA3962">
        <w:rPr>
          <w:i/>
          <w:spacing w:val="-4"/>
          <w:sz w:val="28"/>
          <w:szCs w:val="28"/>
        </w:rPr>
        <w:lastRenderedPageBreak/>
        <w:t>Отзыв руководителя практики может отражать следующие моменты</w:t>
      </w:r>
      <w:r w:rsidRPr="00FA3962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FA3962">
        <w:rPr>
          <w:spacing w:val="-4"/>
          <w:sz w:val="28"/>
          <w:szCs w:val="28"/>
        </w:rPr>
        <w:t>пособность к организаторской</w:t>
      </w:r>
      <w:r w:rsidR="00F7596A" w:rsidRPr="00FA3962">
        <w:rPr>
          <w:spacing w:val="-4"/>
          <w:sz w:val="28"/>
          <w:szCs w:val="28"/>
        </w:rPr>
        <w:t xml:space="preserve"> </w:t>
      </w:r>
      <w:r w:rsidRPr="00FA3962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FA3962">
        <w:rPr>
          <w:spacing w:val="-4"/>
          <w:sz w:val="28"/>
          <w:szCs w:val="28"/>
        </w:rPr>
        <w:t xml:space="preserve"> (Приложение Г)</w:t>
      </w:r>
      <w:r w:rsidRPr="00FA3962">
        <w:rPr>
          <w:spacing w:val="-4"/>
          <w:sz w:val="28"/>
          <w:szCs w:val="28"/>
        </w:rPr>
        <w:t>.</w:t>
      </w:r>
    </w:p>
    <w:p w:rsidR="000949ED" w:rsidRPr="00FA3962" w:rsidRDefault="000949ED" w:rsidP="002441E3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FA3962" w:rsidRDefault="00D91636" w:rsidP="0037725E">
      <w:pPr>
        <w:ind w:firstLine="539"/>
        <w:jc w:val="both"/>
        <w:rPr>
          <w:sz w:val="28"/>
          <w:szCs w:val="28"/>
        </w:rPr>
      </w:pPr>
    </w:p>
    <w:p w:rsidR="007F7D38" w:rsidRPr="00FA3962" w:rsidRDefault="007F7D38" w:rsidP="007F7D38">
      <w:pPr>
        <w:jc w:val="center"/>
        <w:rPr>
          <w:bCs/>
          <w:i/>
          <w:sz w:val="28"/>
          <w:szCs w:val="28"/>
        </w:rPr>
      </w:pPr>
      <w:bookmarkStart w:id="3" w:name="_Hlk63028625"/>
      <w:r w:rsidRPr="00FA3962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FA3962" w:rsidRDefault="007F7D38" w:rsidP="007F7D38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3"/>
      <w:r w:rsidRPr="00FA3962">
        <w:rPr>
          <w:sz w:val="28"/>
          <w:szCs w:val="28"/>
        </w:rPr>
        <w:t xml:space="preserve"> </w:t>
      </w:r>
      <w:r w:rsidR="0037725E" w:rsidRPr="00FA3962">
        <w:rPr>
          <w:sz w:val="28"/>
          <w:szCs w:val="28"/>
        </w:rPr>
        <w:t xml:space="preserve">на кафедру устанавливается кафедрой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ым планом и графиком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ого процесса. </w:t>
      </w:r>
    </w:p>
    <w:p w:rsidR="0037725E" w:rsidRPr="00FA3962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FA3962" w:rsidRDefault="0037725E" w:rsidP="0037725E">
      <w:pPr>
        <w:pStyle w:val="214"/>
        <w:spacing w:after="0" w:line="200" w:lineRule="atLeast"/>
        <w:ind w:firstLine="52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Итоговая </w:t>
      </w:r>
      <w:r w:rsidR="002441E3" w:rsidRPr="00FA3962">
        <w:rPr>
          <w:sz w:val="28"/>
          <w:szCs w:val="28"/>
        </w:rPr>
        <w:t>дифференцированная</w:t>
      </w:r>
      <w:r w:rsidRPr="00FA3962">
        <w:rPr>
          <w:sz w:val="28"/>
          <w:szCs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Самостоятельность студента при подготовке отчета.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Соответствие заголовков и содержания разделов.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Наличие выводов и предложений по разделам.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Полные и четкие ответы на вопросы комиссии при защите отчета.</w:t>
      </w:r>
    </w:p>
    <w:p w:rsidR="0037725E" w:rsidRPr="00FA3962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неудовлетворительно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>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i/>
          <w:sz w:val="28"/>
          <w:szCs w:val="28"/>
        </w:rPr>
        <w:t>Критерии.</w:t>
      </w:r>
      <w:r w:rsidRPr="00FA3962">
        <w:rPr>
          <w:sz w:val="28"/>
          <w:szCs w:val="28"/>
        </w:rPr>
        <w:t xml:space="preserve"> 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 xml:space="preserve">продемонстрировать высокий уровень по всем требованиям, предъявляемым к </w:t>
      </w:r>
      <w:r w:rsidRPr="00FA3962">
        <w:rPr>
          <w:sz w:val="28"/>
          <w:szCs w:val="28"/>
        </w:rPr>
        <w:lastRenderedPageBreak/>
        <w:t xml:space="preserve">содержанию и оформлению отчета о практике и его защите, правильно и полно ответить на вопросы членов комиссии. 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удовлетворительной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FA3962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Неудовлетворительно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оценивается уровень </w:t>
      </w: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ниже допустимого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FA3962" w:rsidRDefault="0037725E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FA3962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Обучающиеся</w:t>
      </w:r>
      <w:r w:rsidR="0037725E" w:rsidRPr="00FA3962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FA3962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EA3229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7F7D38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66297717"/>
      <w:r w:rsidRPr="00FA3962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Start w:id="5" w:name="_Hlk66297760"/>
      <w:r w:rsidRPr="00FA3962">
        <w:rPr>
          <w:rFonts w:ascii="Times New Roman" w:hAnsi="Times New Roman" w:cs="Times New Roman"/>
          <w:sz w:val="28"/>
          <w:szCs w:val="28"/>
        </w:rPr>
        <w:t>практической подготовки в форме  производственной практики (профессионально-творческой практики)</w:t>
      </w:r>
      <w:bookmarkEnd w:id="5"/>
    </w:p>
    <w:bookmarkEnd w:id="4"/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инструктаж на рабочем месте;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FA3962">
        <w:rPr>
          <w:rFonts w:ascii="Times New Roman" w:hAnsi="Times New Roman"/>
          <w:b w:val="0"/>
        </w:rPr>
        <w:t xml:space="preserve"> </w:t>
      </w: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FA3962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ind w:left="720"/>
        <w:rPr>
          <w:b/>
          <w:bCs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EA3229" w:rsidRPr="00FA3962" w:rsidRDefault="00EA3229" w:rsidP="00EA3229">
      <w:pPr>
        <w:ind w:firstLine="708"/>
        <w:jc w:val="both"/>
        <w:rPr>
          <w:b/>
          <w:sz w:val="28"/>
          <w:szCs w:val="28"/>
        </w:rPr>
      </w:pPr>
      <w:r w:rsidRPr="00FA396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FA3962">
        <w:rPr>
          <w:b/>
          <w:sz w:val="28"/>
          <w:szCs w:val="28"/>
        </w:rPr>
        <w:t xml:space="preserve"> 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Изучить практики редакционной деятельности: планирования, </w:t>
      </w:r>
      <w:r w:rsidRPr="00FA3962">
        <w:rPr>
          <w:sz w:val="28"/>
          <w:szCs w:val="28"/>
        </w:rPr>
        <w:lastRenderedPageBreak/>
        <w:t>формирования медиаконтента, обязанностей творческих сотрудников, этических норм и корпоративных правил;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833BEC" w:rsidRPr="00FA3962" w:rsidRDefault="00833BEC" w:rsidP="00EA3229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833BEC" w:rsidRPr="00FA3962" w:rsidRDefault="00EA3229" w:rsidP="00EA3229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FA3962">
        <w:rPr>
          <w:rFonts w:ascii="Times New Roman" w:hAnsi="Times New Roman"/>
        </w:rPr>
        <w:t>Индивидуальное задание:</w:t>
      </w:r>
      <w:r w:rsidR="00833BEC" w:rsidRPr="00FA3962">
        <w:rPr>
          <w:rFonts w:ascii="Times New Roman" w:hAnsi="Times New Roman"/>
        </w:rPr>
        <w:t xml:space="preserve">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Разработать план газетного номера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Рецензировать материалы, опубликованные в региональных и общенациональных массмедиа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Изучить структуры творческого коллектива, освоение информационных и аналитических жанров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Провести анализ, оценка и редактирование медиатекстов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Подготовить материалы текстов для публикации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Составить рецензию на материалы, опубликованные в региональных и общенациональных массмедиа.</w:t>
      </w:r>
    </w:p>
    <w:p w:rsidR="00EA3229" w:rsidRPr="00FA3962" w:rsidRDefault="00EA3229" w:rsidP="00EA3229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EA3229" w:rsidRPr="00FA3962" w:rsidRDefault="00EA3229" w:rsidP="00EA3229">
      <w:pPr>
        <w:jc w:val="both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833BEC" w:rsidRPr="00FA3962">
        <w:rPr>
          <w:b/>
          <w:sz w:val="28"/>
          <w:szCs w:val="28"/>
        </w:rPr>
        <w:t xml:space="preserve">производственной </w:t>
      </w:r>
      <w:r w:rsidR="00D127BB" w:rsidRPr="00FA3962">
        <w:rPr>
          <w:b/>
          <w:sz w:val="28"/>
          <w:szCs w:val="28"/>
        </w:rPr>
        <w:t>практики (профессионально-творческой</w:t>
      </w:r>
      <w:r w:rsidRPr="00FA3962">
        <w:rPr>
          <w:b/>
          <w:sz w:val="28"/>
          <w:szCs w:val="28"/>
        </w:rPr>
        <w:t xml:space="preserve"> практики)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 xml:space="preserve">Рассмотреть процесс </w:t>
      </w:r>
      <w:r w:rsidRPr="00FA3962">
        <w:t>создания материала(ов), работая в команде с сотрудниками организации (стать</w:t>
      </w:r>
      <w:r w:rsidR="00833BEC" w:rsidRPr="00FA3962">
        <w:t>я, обзор, комментарий, рецензия</w:t>
      </w:r>
      <w:r w:rsidRPr="00FA3962">
        <w:t>).</w:t>
      </w:r>
    </w:p>
    <w:p w:rsidR="00EA3229" w:rsidRPr="00FA3962" w:rsidRDefault="00EA3229" w:rsidP="00EA3229">
      <w:pPr>
        <w:pStyle w:val="a7"/>
        <w:tabs>
          <w:tab w:val="left" w:pos="851"/>
        </w:tabs>
        <w:jc w:val="both"/>
      </w:pPr>
    </w:p>
    <w:p w:rsidR="00EA3229" w:rsidRPr="00FA3962" w:rsidRDefault="00EA3229" w:rsidP="00EA3229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FA3962">
        <w:rPr>
          <w:sz w:val="28"/>
          <w:szCs w:val="28"/>
        </w:rPr>
        <w:t xml:space="preserve"> </w:t>
      </w:r>
      <w:r w:rsidRPr="00FA3962">
        <w:rPr>
          <w:i/>
          <w:sz w:val="28"/>
          <w:szCs w:val="28"/>
        </w:rPr>
        <w:t>Примечание: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 xml:space="preserve"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</w:t>
      </w:r>
      <w:r w:rsidRPr="00FA3962">
        <w:rPr>
          <w:sz w:val="24"/>
          <w:szCs w:val="24"/>
        </w:rPr>
        <w:lastRenderedPageBreak/>
        <w:t>журналистской проблематике.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FA3962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A3229" w:rsidRPr="00FA3962" w:rsidRDefault="00EA3229" w:rsidP="00EA3229">
      <w:pPr>
        <w:ind w:firstLine="709"/>
        <w:jc w:val="both"/>
      </w:pPr>
      <w:r w:rsidRPr="00FA3962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EA3229" w:rsidRPr="00FA3962" w:rsidRDefault="00EA3229" w:rsidP="00EA3229">
      <w:pPr>
        <w:ind w:firstLine="432"/>
        <w:jc w:val="both"/>
        <w:rPr>
          <w:sz w:val="28"/>
          <w:szCs w:val="28"/>
        </w:rPr>
      </w:pPr>
    </w:p>
    <w:p w:rsidR="007F7D38" w:rsidRPr="00FA3962" w:rsidRDefault="007F7D38" w:rsidP="007F7D38">
      <w:pPr>
        <w:numPr>
          <w:ilvl w:val="0"/>
          <w:numId w:val="37"/>
        </w:numPr>
        <w:jc w:val="both"/>
        <w:rPr>
          <w:b/>
          <w:bCs/>
          <w:kern w:val="1"/>
          <w:sz w:val="28"/>
          <w:szCs w:val="28"/>
        </w:rPr>
      </w:pPr>
      <w:r w:rsidRPr="00FA3962">
        <w:rPr>
          <w:b/>
          <w:bCs/>
          <w:kern w:val="1"/>
          <w:sz w:val="28"/>
          <w:szCs w:val="28"/>
        </w:rPr>
        <w:t>Требования к оформлению отчета производственной практики определены Положением о правилах оформления письменных работ и отчетов обучающихся (</w:t>
      </w:r>
      <w:hyperlink r:id="rId9" w:history="1">
        <w:r w:rsidR="002D54D7">
          <w:rPr>
            <w:rStyle w:val="ad"/>
            <w:b/>
            <w:bCs/>
            <w:kern w:val="1"/>
            <w:sz w:val="28"/>
            <w:szCs w:val="28"/>
          </w:rPr>
          <w:t>http://omga.su/sveden/files/pol_o_prav_oform.pdf?1)</w:t>
        </w:r>
      </w:hyperlink>
    </w:p>
    <w:p w:rsidR="00EA3229" w:rsidRPr="00FA3962" w:rsidRDefault="00EA3229" w:rsidP="007F7D38">
      <w:pPr>
        <w:pStyle w:val="1"/>
        <w:keepNext w:val="0"/>
        <w:keepLines/>
        <w:widowControl/>
        <w:numPr>
          <w:ilvl w:val="0"/>
          <w:numId w:val="0"/>
        </w:numPr>
        <w:suppressAutoHyphens w:val="0"/>
        <w:autoSpaceDE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</w:p>
    <w:p w:rsidR="00EA3229" w:rsidRPr="00FA3962" w:rsidRDefault="00EA3229" w:rsidP="00EA3229">
      <w:pPr>
        <w:spacing w:line="360" w:lineRule="auto"/>
        <w:jc w:val="both"/>
        <w:rPr>
          <w:sz w:val="28"/>
          <w:szCs w:val="28"/>
        </w:rPr>
      </w:pPr>
      <w:bookmarkStart w:id="6" w:name="_Hlk66297803"/>
    </w:p>
    <w:p w:rsidR="00EA3229" w:rsidRPr="00FA3962" w:rsidRDefault="007F7D38" w:rsidP="007F7D38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7" w:name="_Hlk63028834"/>
      <w:r w:rsidRPr="00FA3962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EA3229" w:rsidRPr="00FA3962" w:rsidTr="006227B0">
        <w:tc>
          <w:tcPr>
            <w:tcW w:w="8877" w:type="dxa"/>
          </w:tcPr>
          <w:bookmarkEnd w:id="6"/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b/>
                <w:sz w:val="24"/>
                <w:szCs w:val="24"/>
              </w:rPr>
            </w:pPr>
            <w:r w:rsidRPr="00FA3962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FA3962">
              <w:rPr>
                <w:sz w:val="24"/>
                <w:szCs w:val="24"/>
              </w:rPr>
              <w:t>редакции печатных периодических изданий,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1.1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1.2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2.1 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2.2 ..….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3.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3.1 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3.2…..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8C6F45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  <w:lang w:eastAsia="ru-RU"/>
              </w:rPr>
              <w:t>Пройти</w:t>
            </w:r>
            <w:r w:rsidRPr="00FA3962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EA3229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Разработать план газетного номера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E1376E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E1376E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Подготовить материалы текстов для публикации</w:t>
            </w:r>
          </w:p>
          <w:p w:rsidR="00EA3229" w:rsidRPr="00FA3962" w:rsidRDefault="008C6F45" w:rsidP="008C6F45">
            <w:pPr>
              <w:pStyle w:val="28"/>
              <w:tabs>
                <w:tab w:val="left" w:pos="142"/>
                <w:tab w:val="left" w:pos="285"/>
              </w:tabs>
              <w:spacing w:after="0" w:line="240" w:lineRule="auto"/>
              <w:ind w:firstLine="0"/>
              <w:rPr>
                <w:rFonts w:ascii="Times New Roman" w:hAnsi="Times New Roman"/>
                <w:b w:val="0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4.10 </w:t>
            </w:r>
            <w:r w:rsidR="00E1376E" w:rsidRPr="00FA3962">
              <w:rPr>
                <w:rFonts w:ascii="Times New Roman" w:hAnsi="Times New Roman"/>
                <w:b w:val="0"/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  <w:r w:rsidR="00E1376E" w:rsidRPr="00FA396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Список использованной литературы</w:t>
            </w:r>
          </w:p>
          <w:p w:rsidR="00EA3229" w:rsidRPr="00FA3962" w:rsidRDefault="00EA3229" w:rsidP="006227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</w:tbl>
    <w:p w:rsidR="00EA3229" w:rsidRPr="00FA3962" w:rsidRDefault="00EA3229" w:rsidP="00EA3229"/>
    <w:p w:rsidR="005D2CF5" w:rsidRPr="00FA3962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8" w:name="_Hlk250734025"/>
      <w:bookmarkStart w:id="9" w:name="_Hlk246556193"/>
      <w:r w:rsidRPr="00FA3962">
        <w:rPr>
          <w:sz w:val="28"/>
          <w:szCs w:val="28"/>
        </w:rPr>
        <w:lastRenderedPageBreak/>
        <w:t xml:space="preserve">Приложение </w:t>
      </w:r>
      <w:bookmarkEnd w:id="8"/>
      <w:r w:rsidR="00781C09" w:rsidRPr="00FA3962">
        <w:rPr>
          <w:sz w:val="28"/>
          <w:szCs w:val="28"/>
        </w:rPr>
        <w:t>А</w:t>
      </w:r>
    </w:p>
    <w:p w:rsidR="00F776EB" w:rsidRPr="00FA3962" w:rsidRDefault="00F776EB" w:rsidP="00F776EB">
      <w:pPr>
        <w:jc w:val="center"/>
        <w:rPr>
          <w:sz w:val="28"/>
          <w:szCs w:val="28"/>
        </w:rPr>
      </w:pPr>
      <w:bookmarkStart w:id="10" w:name="_Hlk66297851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FA3962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FA3962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50383A" w:rsidRPr="00FA3962">
        <w:rPr>
          <w:sz w:val="28"/>
          <w:szCs w:val="28"/>
        </w:rPr>
        <w:t>филологии, журналистики и массовых коммуникаций</w:t>
      </w: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pacing w:val="20"/>
          <w:sz w:val="36"/>
          <w:szCs w:val="36"/>
        </w:rPr>
      </w:pPr>
      <w:r w:rsidRPr="00FA3962">
        <w:rPr>
          <w:spacing w:val="20"/>
          <w:sz w:val="36"/>
          <w:szCs w:val="36"/>
        </w:rPr>
        <w:t>ОТЧЕТ</w:t>
      </w: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1" w:name="_Hlk63029246"/>
      <w:r w:rsidRPr="00FA3962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11"/>
    <w:p w:rsidR="00781C09" w:rsidRPr="00FA3962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FA3962" w:rsidRDefault="00781C09" w:rsidP="00781C09">
      <w:pPr>
        <w:spacing w:line="276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Вид практики: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>ая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>практика</w:t>
      </w:r>
    </w:p>
    <w:p w:rsidR="00781C09" w:rsidRPr="00FA3962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FA3962">
        <w:rPr>
          <w:sz w:val="28"/>
          <w:szCs w:val="28"/>
        </w:rPr>
        <w:t xml:space="preserve">Тип практики: </w:t>
      </w:r>
      <w:r w:rsidR="00A709FD" w:rsidRPr="00FA3962">
        <w:rPr>
          <w:sz w:val="28"/>
          <w:szCs w:val="28"/>
        </w:rPr>
        <w:t>Профессионально-творческая практика</w:t>
      </w:r>
    </w:p>
    <w:p w:rsidR="00781C09" w:rsidRPr="00FA3962" w:rsidRDefault="00781C09" w:rsidP="00781C09">
      <w:pPr>
        <w:jc w:val="both"/>
        <w:rPr>
          <w:sz w:val="28"/>
          <w:szCs w:val="28"/>
        </w:rPr>
      </w:pPr>
    </w:p>
    <w:p w:rsidR="00781C09" w:rsidRPr="00FA3962" w:rsidRDefault="00781C09" w:rsidP="00781C09">
      <w:pPr>
        <w:ind w:left="5245"/>
        <w:rPr>
          <w:sz w:val="28"/>
          <w:szCs w:val="28"/>
        </w:rPr>
      </w:pP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Выполнил(а):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</w:t>
      </w:r>
    </w:p>
    <w:p w:rsidR="00781C09" w:rsidRPr="00FA3962" w:rsidRDefault="00781C09" w:rsidP="00781C09">
      <w:pPr>
        <w:ind w:left="3828"/>
        <w:jc w:val="center"/>
      </w:pPr>
      <w:r w:rsidRPr="00FA3962">
        <w:t>Фамилия И.О.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Направление подготовки: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89796F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Журналистика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</w:p>
    <w:p w:rsidR="0089796F" w:rsidRPr="00FA3962" w:rsidRDefault="00E9303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Форма обучения: заочная </w:t>
      </w:r>
    </w:p>
    <w:p w:rsidR="00781C09" w:rsidRPr="00FA3962" w:rsidRDefault="00781C09" w:rsidP="00781C09">
      <w:pPr>
        <w:ind w:left="3827"/>
        <w:rPr>
          <w:sz w:val="24"/>
          <w:szCs w:val="24"/>
        </w:rPr>
      </w:pPr>
      <w:r w:rsidRPr="00FA3962">
        <w:rPr>
          <w:sz w:val="24"/>
          <w:szCs w:val="24"/>
        </w:rPr>
        <w:t>Руководитель практики от ОмГА: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</w:t>
      </w:r>
      <w:r w:rsidR="000A2F79" w:rsidRPr="00FA3962">
        <w:rPr>
          <w:sz w:val="28"/>
          <w:szCs w:val="28"/>
        </w:rPr>
        <w:t>_______________</w:t>
      </w:r>
      <w:r w:rsidRPr="00FA3962">
        <w:rPr>
          <w:sz w:val="28"/>
          <w:szCs w:val="28"/>
        </w:rPr>
        <w:t>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FA3962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_____________________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FA3962">
        <w:rPr>
          <w:sz w:val="28"/>
          <w:szCs w:val="28"/>
          <w:vertAlign w:val="superscript"/>
        </w:rPr>
        <w:t>подпись</w:t>
      </w:r>
    </w:p>
    <w:p w:rsidR="00781C09" w:rsidRPr="00FA3962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</w:rPr>
        <w:t xml:space="preserve">Место прохождения практики: </w:t>
      </w:r>
      <w:r w:rsidRPr="00FA3962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Руководитель принимающей организации: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781C09" w:rsidP="00781C09">
      <w:pPr>
        <w:shd w:val="clear" w:color="auto" w:fill="FFFFFF"/>
        <w:rPr>
          <w:sz w:val="28"/>
          <w:szCs w:val="28"/>
        </w:rPr>
      </w:pPr>
      <w:r w:rsidRPr="00FA3962">
        <w:rPr>
          <w:sz w:val="28"/>
          <w:szCs w:val="28"/>
        </w:rPr>
        <w:t xml:space="preserve">__________________________________________________ </w:t>
      </w:r>
    </w:p>
    <w:p w:rsidR="00781C09" w:rsidRPr="00FA3962" w:rsidRDefault="00781C09" w:rsidP="00781C09">
      <w:pPr>
        <w:shd w:val="clear" w:color="auto" w:fill="FFFFFF"/>
        <w:ind w:left="567"/>
      </w:pPr>
      <w:r w:rsidRPr="00FA3962">
        <w:rPr>
          <w:shd w:val="clear" w:color="auto" w:fill="FFFFFF"/>
        </w:rPr>
        <w:t>подпись</w:t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(должность, Ф.И.О., контактный телефон)</w:t>
      </w:r>
      <w:r w:rsidRPr="00FA3962">
        <w:br/>
      </w:r>
    </w:p>
    <w:p w:rsidR="00781C09" w:rsidRPr="00FA3962" w:rsidRDefault="00781C09" w:rsidP="00781C09">
      <w:pPr>
        <w:shd w:val="clear" w:color="auto" w:fill="FFFFFF"/>
        <w:spacing w:before="240"/>
        <w:ind w:left="567"/>
      </w:pPr>
      <w:r w:rsidRPr="00FA3962">
        <w:t>М.П.</w:t>
      </w: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FA3962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FA3962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4413A" w:rsidRPr="00FA3962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2" w:name="_Hlk66297885"/>
                  <w:bookmarkEnd w:id="9"/>
                  <w:bookmarkEnd w:id="10"/>
                  <w:r w:rsidRPr="00FA3962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FA3962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FA3962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FA3962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FA3962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FA396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A3962">
                    <w:rPr>
                      <w:sz w:val="28"/>
                      <w:szCs w:val="28"/>
                    </w:rPr>
                    <w:br/>
                  </w:r>
                  <w:r w:rsidR="00D83687" w:rsidRPr="00FA3962">
                    <w:rPr>
                      <w:sz w:val="28"/>
                      <w:szCs w:val="28"/>
                    </w:rPr>
                    <w:t>«</w:t>
                  </w:r>
                  <w:r w:rsidRPr="00FA396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FA396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FA3962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E4413A" w:rsidRPr="00FA3962">
        <w:rPr>
          <w:sz w:val="28"/>
          <w:szCs w:val="28"/>
        </w:rPr>
        <w:t>филологии, журналистики и массовых коммуникаций</w:t>
      </w:r>
    </w:p>
    <w:p w:rsidR="005D2CF5" w:rsidRPr="00FA3962" w:rsidRDefault="002D54D7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FA3962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FA3962" w:rsidRDefault="00F7596A" w:rsidP="0037725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>Задание для</w:t>
      </w:r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FA3962" w:rsidRDefault="005D2CF5" w:rsidP="0037725E">
      <w:pPr>
        <w:jc w:val="center"/>
      </w:pP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______________</w:t>
      </w:r>
      <w:r w:rsidRPr="00FA3962">
        <w:rPr>
          <w:sz w:val="28"/>
          <w:szCs w:val="28"/>
          <w:u w:val="single"/>
        </w:rPr>
        <w:t>Иванов Иван Петрович</w:t>
      </w:r>
      <w:r w:rsidRPr="00FA3962">
        <w:rPr>
          <w:sz w:val="28"/>
          <w:szCs w:val="28"/>
        </w:rPr>
        <w:t>__________________</w:t>
      </w:r>
    </w:p>
    <w:p w:rsidR="005D2CF5" w:rsidRPr="00FA3962" w:rsidRDefault="005D2CF5" w:rsidP="0037725E">
      <w:pPr>
        <w:pStyle w:val="ae"/>
        <w:jc w:val="center"/>
        <w:rPr>
          <w:sz w:val="20"/>
          <w:szCs w:val="20"/>
        </w:rPr>
      </w:pPr>
      <w:r w:rsidRPr="00FA3962">
        <w:rPr>
          <w:sz w:val="20"/>
          <w:szCs w:val="20"/>
        </w:rPr>
        <w:t>Фамилия, Имя, Отчество студента (-ки)</w:t>
      </w: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Направление подготовки: </w:t>
      </w:r>
      <w:r w:rsidR="0089796F" w:rsidRPr="00FA3962">
        <w:rPr>
          <w:sz w:val="24"/>
          <w:szCs w:val="24"/>
        </w:rPr>
        <w:t>Журналистика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Вид практики: </w:t>
      </w:r>
      <w:r w:rsidR="002270DD" w:rsidRPr="00FA3962">
        <w:rPr>
          <w:sz w:val="24"/>
          <w:szCs w:val="24"/>
        </w:rPr>
        <w:t>Производственн</w:t>
      </w:r>
      <w:r w:rsidRPr="00FA3962">
        <w:rPr>
          <w:sz w:val="24"/>
          <w:szCs w:val="24"/>
        </w:rPr>
        <w:t>ая практика</w:t>
      </w:r>
    </w:p>
    <w:p w:rsidR="00A56E9C" w:rsidRPr="00FA3962" w:rsidRDefault="00005B80" w:rsidP="00A56E9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  <w:r w:rsidRPr="00FA3962">
        <w:rPr>
          <w:sz w:val="24"/>
          <w:szCs w:val="24"/>
        </w:rPr>
        <w:t xml:space="preserve">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Индивидуальные задания на практику:</w:t>
      </w:r>
    </w:p>
    <w:bookmarkEnd w:id="12"/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  <w:lang w:eastAsia="ru-RU"/>
        </w:rPr>
        <w:t>Пройти</w:t>
      </w:r>
      <w:r w:rsidRPr="00FA3962">
        <w:rPr>
          <w:sz w:val="22"/>
          <w:szCs w:val="22"/>
        </w:rPr>
        <w:t xml:space="preserve"> инструктаж по технике безопасности</w:t>
      </w:r>
    </w:p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</w:rPr>
        <w:t>Описание рабочего места в организации/учреждении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>Разработать план газетного номера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Рецензировать материалы, опубликованные в региональных и общенациональных массмедиа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Изучить структуры творческого коллектива, освоение информационных и аналитических жанров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Провести анализ, оценка и редактирование медиатекстов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>Подготовить материалы текстов для публикации</w:t>
      </w:r>
    </w:p>
    <w:p w:rsidR="00403666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>Составить рецензию на материалы, опубликованные в региональных и общенациональных массмедиа</w:t>
      </w:r>
    </w:p>
    <w:p w:rsidR="00403666" w:rsidRPr="00FA3962" w:rsidRDefault="00403666" w:rsidP="0037725E">
      <w:pPr>
        <w:pStyle w:val="ae"/>
        <w:spacing w:line="276" w:lineRule="auto"/>
        <w:rPr>
          <w:sz w:val="28"/>
          <w:szCs w:val="28"/>
        </w:rPr>
      </w:pPr>
    </w:p>
    <w:p w:rsidR="00A56E9C" w:rsidRPr="00FA3962" w:rsidRDefault="00A56E9C" w:rsidP="00A56E9C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3" w:name="_Hlk63029658"/>
      <w:r w:rsidRPr="00FA3962">
        <w:rPr>
          <w:sz w:val="24"/>
          <w:szCs w:val="24"/>
          <w:lang w:eastAsia="ru-RU" w:bidi="ar-SA"/>
        </w:rPr>
        <w:t>Дата выдачи задания: __._______.20__ г.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ОмГА: 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>Задание принял(а) к исполнению: ____________</w:t>
      </w:r>
    </w:p>
    <w:bookmarkEnd w:id="13"/>
    <w:p w:rsidR="00F923B1" w:rsidRPr="00FA3962" w:rsidRDefault="00F923B1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E3322B" w:rsidRPr="00FA3962" w:rsidRDefault="00E3322B" w:rsidP="00E4413A">
      <w:pPr>
        <w:jc w:val="right"/>
        <w:rPr>
          <w:sz w:val="28"/>
          <w:szCs w:val="28"/>
        </w:rPr>
      </w:pPr>
      <w:r w:rsidRPr="00FA3962">
        <w:rPr>
          <w:sz w:val="28"/>
          <w:szCs w:val="28"/>
        </w:rPr>
        <w:t>Приложение В</w:t>
      </w:r>
    </w:p>
    <w:p w:rsidR="005D2CF5" w:rsidRPr="00FA3962" w:rsidRDefault="005D2CF5" w:rsidP="00F923B1"/>
    <w:p w:rsidR="005D2CF5" w:rsidRPr="00FA3962" w:rsidRDefault="000C5BE0" w:rsidP="000C5BE0">
      <w:pPr>
        <w:jc w:val="center"/>
      </w:pPr>
      <w:bookmarkStart w:id="14" w:name="_Hlk66297938"/>
      <w:r w:rsidRPr="00FA396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FA3962" w:rsidTr="00EA182B">
        <w:tc>
          <w:tcPr>
            <w:tcW w:w="332" w:type="pct"/>
            <w:vAlign w:val="center"/>
          </w:tcPr>
          <w:bookmarkEnd w:id="14"/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 выполнении</w:t>
            </w: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right"/>
        <w:rPr>
          <w:sz w:val="24"/>
          <w:szCs w:val="24"/>
        </w:rPr>
      </w:pPr>
      <w:r w:rsidRPr="00FA3962">
        <w:rPr>
          <w:sz w:val="24"/>
          <w:szCs w:val="24"/>
        </w:rPr>
        <w:t>Подпись обучающегося ___________</w:t>
      </w: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t>Приложение Г</w:t>
      </w:r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962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FA3962">
        <w:rPr>
          <w:sz w:val="24"/>
          <w:szCs w:val="24"/>
          <w:shd w:val="clear" w:color="auto" w:fill="FFFFFF"/>
        </w:rPr>
        <w:t>«</w:t>
      </w:r>
      <w:r w:rsidRPr="00FA3962">
        <w:rPr>
          <w:sz w:val="24"/>
          <w:szCs w:val="24"/>
          <w:shd w:val="clear" w:color="auto" w:fill="FFFFFF"/>
        </w:rPr>
        <w:t>ОмГА</w:t>
      </w:r>
      <w:r w:rsidR="00D83687" w:rsidRPr="00FA3962">
        <w:rPr>
          <w:sz w:val="24"/>
          <w:szCs w:val="24"/>
          <w:shd w:val="clear" w:color="auto" w:fill="FFFFFF"/>
        </w:rPr>
        <w:t>»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 xml:space="preserve">проходил(а) </w:t>
      </w:r>
      <w:r w:rsidR="002270DD" w:rsidRPr="00FA3962">
        <w:rPr>
          <w:sz w:val="24"/>
          <w:szCs w:val="24"/>
          <w:shd w:val="clear" w:color="auto" w:fill="FFFFFF"/>
        </w:rPr>
        <w:t>производственн</w:t>
      </w:r>
      <w:r w:rsidRPr="00FA3962">
        <w:rPr>
          <w:sz w:val="24"/>
          <w:szCs w:val="24"/>
          <w:shd w:val="clear" w:color="auto" w:fill="FFFFFF"/>
        </w:rPr>
        <w:t>ую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FA3962">
        <w:rPr>
          <w:sz w:val="24"/>
          <w:szCs w:val="24"/>
        </w:rPr>
        <w:br/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(наименование организации, адрес)</w:t>
      </w:r>
      <w:r w:rsidRPr="00FA3962">
        <w:rPr>
          <w:sz w:val="24"/>
          <w:szCs w:val="24"/>
          <w:shd w:val="clear" w:color="auto" w:fill="FFFFFF"/>
        </w:rPr>
        <w:br/>
      </w:r>
    </w:p>
    <w:p w:rsidR="000E11B8" w:rsidRPr="00FA3962" w:rsidRDefault="000E11B8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______________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962">
        <w:rPr>
          <w:sz w:val="24"/>
          <w:szCs w:val="24"/>
        </w:rPr>
        <w:br/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FA3962" w:rsidRDefault="00F7596A" w:rsidP="00E3322B">
      <w:pPr>
        <w:ind w:firstLine="708"/>
        <w:jc w:val="center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 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</w:t>
      </w:r>
    </w:p>
    <w:p w:rsidR="000E11B8" w:rsidRPr="00FA3962" w:rsidRDefault="00F7596A" w:rsidP="0037725E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0E11B8" w:rsidRPr="00FA3962" w:rsidRDefault="000E11B8" w:rsidP="0037725E">
      <w:pPr>
        <w:ind w:firstLine="708"/>
        <w:jc w:val="both"/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FA3962">
        <w:rPr>
          <w:sz w:val="18"/>
          <w:szCs w:val="18"/>
        </w:rPr>
        <w:t>М.П.</w:t>
      </w:r>
    </w:p>
    <w:p w:rsidR="000E11B8" w:rsidRPr="00FA3962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FA3962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FA3962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sz w:val="28"/>
          <w:szCs w:val="28"/>
        </w:rPr>
        <w:t>Приложение Д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15" w:name="_Hlk63029978"/>
      <w:bookmarkStart w:id="16" w:name="_Hlk66297979"/>
      <w:r w:rsidRPr="00FA3962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г.Омск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  <w:t>"___"_____________20___г.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FA3962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FA3962">
        <w:rPr>
          <w:b/>
          <w:sz w:val="24"/>
          <w:szCs w:val="24"/>
          <w:u w:val="single"/>
          <w:lang w:eastAsia="ru-RU" w:bidi="ar-SA"/>
        </w:rPr>
        <w:t>Ректора</w:t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FA3962">
        <w:rPr>
          <w:sz w:val="24"/>
          <w:szCs w:val="24"/>
          <w:lang w:eastAsia="ru-RU" w:bidi="ar-SA"/>
        </w:rPr>
        <w:t xml:space="preserve">,действующего на основании </w:t>
      </w:r>
      <w:r w:rsidRPr="00FA3962">
        <w:rPr>
          <w:b/>
          <w:sz w:val="24"/>
          <w:szCs w:val="24"/>
          <w:lang w:eastAsia="ru-RU" w:bidi="ar-SA"/>
        </w:rPr>
        <w:t>Устава</w:t>
      </w:r>
      <w:r w:rsidRPr="00FA3962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 Профильная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FA3962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FA3962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55F3" w:rsidRPr="00FA3962" w:rsidRDefault="000855F3" w:rsidP="000855F3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numPr>
          <w:ilvl w:val="0"/>
          <w:numId w:val="43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FA3962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855F3" w:rsidRPr="00FA3962" w:rsidRDefault="000855F3" w:rsidP="000855F3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0855F3" w:rsidRPr="00FA3962" w:rsidTr="00C44B9F">
        <w:tc>
          <w:tcPr>
            <w:tcW w:w="5153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FA3962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855F3" w:rsidRPr="00FA3962" w:rsidTr="00C44B9F">
        <w:tc>
          <w:tcPr>
            <w:tcW w:w="4928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FA3962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FA3962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5"/>
    </w:tbl>
    <w:p w:rsidR="000855F3" w:rsidRPr="00FA3962" w:rsidRDefault="000855F3" w:rsidP="00236B9F">
      <w:pPr>
        <w:spacing w:before="240"/>
        <w:ind w:firstLine="708"/>
        <w:jc w:val="center"/>
        <w:rPr>
          <w:sz w:val="28"/>
          <w:szCs w:val="28"/>
        </w:rPr>
      </w:pPr>
    </w:p>
    <w:p w:rsidR="00236B9F" w:rsidRPr="00FA3962" w:rsidRDefault="00236B9F" w:rsidP="000855F3">
      <w:pPr>
        <w:spacing w:before="240"/>
        <w:rPr>
          <w:sz w:val="28"/>
          <w:szCs w:val="28"/>
        </w:rPr>
      </w:pPr>
    </w:p>
    <w:p w:rsidR="009F46DF" w:rsidRPr="00FA3962" w:rsidRDefault="009F46DF" w:rsidP="00E4413A">
      <w:pPr>
        <w:autoSpaceDN w:val="0"/>
        <w:adjustRightInd w:val="0"/>
        <w:jc w:val="right"/>
        <w:rPr>
          <w:bCs/>
          <w:sz w:val="28"/>
          <w:szCs w:val="28"/>
        </w:rPr>
      </w:pPr>
    </w:p>
    <w:p w:rsidR="005D2CF5" w:rsidRPr="00FA3962" w:rsidRDefault="000855F3" w:rsidP="00E4413A">
      <w:pPr>
        <w:autoSpaceDN w:val="0"/>
        <w:adjustRightInd w:val="0"/>
        <w:jc w:val="right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t>Приложение Е</w:t>
      </w:r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jc w:val="center"/>
        <w:rPr>
          <w:bCs/>
          <w:sz w:val="28"/>
          <w:szCs w:val="28"/>
        </w:rPr>
      </w:pPr>
      <w:r w:rsidRPr="00FA396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962">
        <w:rPr>
          <w:sz w:val="28"/>
          <w:szCs w:val="28"/>
        </w:rPr>
        <w:br/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Омская гуманитарная академия</w:t>
      </w:r>
      <w:r w:rsidR="00D83687" w:rsidRPr="00FA3962">
        <w:rPr>
          <w:sz w:val="28"/>
          <w:szCs w:val="28"/>
        </w:rPr>
        <w:t>»</w:t>
      </w:r>
    </w:p>
    <w:p w:rsidR="000E11B8" w:rsidRPr="00FA3962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FA3962" w:rsidRDefault="000855F3" w:rsidP="000855F3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E11B8" w:rsidRPr="00FA3962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8"/>
          <w:szCs w:val="28"/>
        </w:rPr>
        <w:t xml:space="preserve">__________________________________________________________________ </w:t>
      </w:r>
      <w:r w:rsidRPr="00FA3962">
        <w:rPr>
          <w:color w:val="auto"/>
          <w:sz w:val="20"/>
          <w:szCs w:val="20"/>
        </w:rPr>
        <w:t xml:space="preserve">(Ф.И.О. обучающегося) </w:t>
      </w:r>
    </w:p>
    <w:p w:rsidR="00E3322B" w:rsidRPr="00FA3962" w:rsidRDefault="00E3322B" w:rsidP="00E3322B">
      <w:pPr>
        <w:pStyle w:val="Default"/>
        <w:jc w:val="both"/>
        <w:rPr>
          <w:color w:val="auto"/>
          <w:u w:val="single"/>
        </w:rPr>
      </w:pPr>
      <w:r w:rsidRPr="00FA3962">
        <w:rPr>
          <w:color w:val="auto"/>
        </w:rPr>
        <w:t xml:space="preserve">Направление подготовки: </w:t>
      </w:r>
      <w:r w:rsidR="0089796F" w:rsidRPr="00FA3962">
        <w:rPr>
          <w:color w:val="auto"/>
          <w:u w:val="single"/>
        </w:rPr>
        <w:t>Журналистика</w:t>
      </w:r>
    </w:p>
    <w:p w:rsidR="00E3322B" w:rsidRPr="00FA3962" w:rsidRDefault="00E3322B" w:rsidP="00E3322B">
      <w:pPr>
        <w:spacing w:line="276" w:lineRule="auto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FA3962" w:rsidRDefault="00E3322B" w:rsidP="00E3322B">
      <w:pPr>
        <w:pStyle w:val="Default"/>
        <w:jc w:val="both"/>
        <w:rPr>
          <w:color w:val="auto"/>
        </w:rPr>
      </w:pPr>
      <w:r w:rsidRPr="00FA3962">
        <w:rPr>
          <w:color w:val="auto"/>
        </w:rPr>
        <w:t xml:space="preserve">Вид практики: </w:t>
      </w:r>
      <w:r w:rsidR="002270DD" w:rsidRPr="00FA3962">
        <w:rPr>
          <w:color w:val="auto"/>
        </w:rPr>
        <w:t>Производственн</w:t>
      </w:r>
      <w:r w:rsidRPr="00FA3962">
        <w:rPr>
          <w:color w:val="auto"/>
        </w:rPr>
        <w:t>ая практика</w:t>
      </w:r>
    </w:p>
    <w:p w:rsidR="00E3322B" w:rsidRPr="00FA3962" w:rsidRDefault="00E3322B" w:rsidP="00E3322B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</w:p>
    <w:p w:rsidR="000E11B8" w:rsidRPr="00FA3962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FA3962">
        <w:rPr>
          <w:color w:val="auto"/>
        </w:rPr>
        <w:t>Наименование профильной организации _________________________________________</w:t>
      </w:r>
    </w:p>
    <w:p w:rsidR="000E11B8" w:rsidRPr="00FA3962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pStyle w:val="Default"/>
        <w:jc w:val="both"/>
        <w:rPr>
          <w:color w:val="auto"/>
        </w:rPr>
      </w:pPr>
      <w:r w:rsidRPr="00FA3962">
        <w:rPr>
          <w:color w:val="auto"/>
        </w:rPr>
        <w:t>Руководитель практики от профильной организации_________________________________</w:t>
      </w:r>
    </w:p>
    <w:p w:rsidR="000E11B8" w:rsidRPr="00FA3962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0"/>
          <w:szCs w:val="20"/>
        </w:rPr>
        <w:t xml:space="preserve">(должность Ф.И.О.) </w:t>
      </w:r>
    </w:p>
    <w:p w:rsidR="000E11B8" w:rsidRPr="00FA3962" w:rsidRDefault="000E11B8" w:rsidP="0037725E">
      <w:pPr>
        <w:pStyle w:val="Default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FA3962" w:rsidTr="00660B34">
        <w:tc>
          <w:tcPr>
            <w:tcW w:w="1242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Сроки </w:t>
            </w:r>
          </w:p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Планируемые работы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E4413A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F70231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E4413A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F70231" w:rsidRPr="00FA3962" w:rsidTr="00660B34">
        <w:tc>
          <w:tcPr>
            <w:tcW w:w="1242" w:type="dxa"/>
          </w:tcPr>
          <w:p w:rsidR="00F70231" w:rsidRPr="00FA3962" w:rsidRDefault="00F70231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31" w:rsidRPr="00FA3962" w:rsidRDefault="00F70231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70231" w:rsidRPr="00FA3962" w:rsidRDefault="00F70231" w:rsidP="00660B34">
            <w:pPr>
              <w:rPr>
                <w:sz w:val="24"/>
                <w:szCs w:val="24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  <w:lang w:val="en-US"/>
              </w:rPr>
              <w:t>n</w:t>
            </w:r>
            <w:r w:rsidRPr="00FA396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FA3962" w:rsidRDefault="000E11B8" w:rsidP="0037725E">
      <w:pPr>
        <w:rPr>
          <w:sz w:val="28"/>
          <w:szCs w:val="28"/>
        </w:rPr>
      </w:pP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 xml:space="preserve">Заведующий кафедрой </w:t>
      </w:r>
      <w:r w:rsidR="00E4413A" w:rsidRPr="00FA3962">
        <w:rPr>
          <w:sz w:val="24"/>
          <w:szCs w:val="24"/>
        </w:rPr>
        <w:t>ФЖиМК</w:t>
      </w:r>
      <w:r w:rsidRPr="00FA3962">
        <w:rPr>
          <w:sz w:val="24"/>
          <w:szCs w:val="24"/>
        </w:rPr>
        <w:t>:</w:t>
      </w:r>
      <w:r w:rsidRPr="00FA3962">
        <w:rPr>
          <w:sz w:val="24"/>
          <w:szCs w:val="24"/>
        </w:rPr>
        <w:tab/>
        <w:t>__________________ / 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>Руководитель практики от ОмГА</w:t>
      </w:r>
      <w:r w:rsidRPr="00FA3962">
        <w:rPr>
          <w:sz w:val="24"/>
          <w:szCs w:val="24"/>
        </w:rPr>
        <w:tab/>
        <w:t>___________________ / ____________________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__________________________________________________</w:t>
      </w:r>
    </w:p>
    <w:p w:rsidR="009E014B" w:rsidRPr="00FA3962" w:rsidRDefault="00F7596A" w:rsidP="009E014B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1B1068" w:rsidRPr="00FA3962" w:rsidRDefault="000E11B8" w:rsidP="009E014B">
      <w:pPr>
        <w:ind w:firstLine="708"/>
        <w:jc w:val="both"/>
      </w:pPr>
      <w:r w:rsidRPr="00FA3962">
        <w:rPr>
          <w:sz w:val="18"/>
          <w:szCs w:val="18"/>
        </w:rPr>
        <w:t>М.П.</w:t>
      </w:r>
    </w:p>
    <w:p w:rsidR="00D7153E" w:rsidRPr="00FA3962" w:rsidRDefault="00D7153E" w:rsidP="000855F3">
      <w:pPr>
        <w:spacing w:line="360" w:lineRule="auto"/>
        <w:jc w:val="right"/>
        <w:rPr>
          <w:bCs/>
          <w:sz w:val="28"/>
          <w:szCs w:val="28"/>
        </w:rPr>
      </w:pPr>
      <w:r w:rsidRPr="00FA3962">
        <w:rPr>
          <w:sz w:val="18"/>
          <w:szCs w:val="18"/>
        </w:rPr>
        <w:br w:type="page"/>
      </w:r>
      <w:r w:rsidRPr="00FA3962">
        <w:rPr>
          <w:bCs/>
          <w:sz w:val="28"/>
          <w:szCs w:val="28"/>
        </w:rPr>
        <w:t>Приложение Ж</w:t>
      </w:r>
    </w:p>
    <w:p w:rsidR="00D7153E" w:rsidRPr="00FA3962" w:rsidRDefault="00D7153E" w:rsidP="00D7153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0855F3" w:rsidRPr="00FA3962" w:rsidRDefault="000855F3" w:rsidP="000855F3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FA3962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855F3" w:rsidRPr="00FA3962" w:rsidRDefault="000855F3" w:rsidP="000855F3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7" w:name="_Hlk63030018"/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sz w:val="28"/>
          <w:szCs w:val="28"/>
        </w:rPr>
        <w:t>ЗАЯВЛЕНИЕ</w:t>
      </w:r>
    </w:p>
    <w:p w:rsidR="000855F3" w:rsidRPr="00FA3962" w:rsidRDefault="000855F3" w:rsidP="000855F3">
      <w:pPr>
        <w:tabs>
          <w:tab w:val="left" w:pos="4680"/>
          <w:tab w:val="left" w:pos="5040"/>
        </w:tabs>
        <w:rPr>
          <w:sz w:val="28"/>
          <w:szCs w:val="28"/>
        </w:rPr>
      </w:pPr>
      <w:r w:rsidRPr="00FA3962">
        <w:rPr>
          <w:sz w:val="28"/>
          <w:szCs w:val="28"/>
        </w:rPr>
        <w:t>______________</w:t>
      </w: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FA3962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Обучающийся 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</w:t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Ф.И.О. (полностью) 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Руководитель практики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FA3962">
        <w:rPr>
          <w:sz w:val="28"/>
          <w:szCs w:val="28"/>
          <w:lang w:eastAsia="ru-RU" w:bidi="ar-SA"/>
        </w:rPr>
        <w:t>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</w:t>
      </w:r>
      <w:r w:rsidRPr="00FA3962">
        <w:rPr>
          <w:sz w:val="18"/>
          <w:szCs w:val="18"/>
          <w:lang w:eastAsia="ru-RU" w:bidi="ar-SA"/>
        </w:rPr>
        <w:t>Ф.И.О., 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Зав. кафедрой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(Ф.И.О., должность)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дата 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(за 14 дней до прохождения практики)</w:t>
      </w:r>
    </w:p>
    <w:p w:rsidR="000855F3" w:rsidRPr="00FA3962" w:rsidRDefault="000855F3" w:rsidP="000855F3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*пояснения красным удалить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6"/>
    <w:bookmarkEnd w:id="17"/>
    <w:p w:rsidR="00D7153E" w:rsidRPr="00FA3962" w:rsidRDefault="00D7153E" w:rsidP="000855F3">
      <w:pPr>
        <w:rPr>
          <w:sz w:val="28"/>
          <w:szCs w:val="28"/>
        </w:rPr>
      </w:pPr>
    </w:p>
    <w:sectPr w:rsidR="00D7153E" w:rsidRPr="00FA3962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8D1" w:rsidRDefault="00C318D1" w:rsidP="00E6065B">
      <w:r>
        <w:separator/>
      </w:r>
    </w:p>
  </w:endnote>
  <w:endnote w:type="continuationSeparator" w:id="0">
    <w:p w:rsidR="00C318D1" w:rsidRDefault="00C318D1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2D54D7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8D1" w:rsidRDefault="00C318D1" w:rsidP="00E6065B">
      <w:r>
        <w:separator/>
      </w:r>
    </w:p>
  </w:footnote>
  <w:footnote w:type="continuationSeparator" w:id="0">
    <w:p w:rsidR="00C318D1" w:rsidRDefault="00C318D1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8B169AD"/>
    <w:multiLevelType w:val="multilevel"/>
    <w:tmpl w:val="DFB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D54"/>
    <w:multiLevelType w:val="hybridMultilevel"/>
    <w:tmpl w:val="238044C6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B28AE2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284"/>
        </w:tabs>
        <w:ind w:left="716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0"/>
  </w:num>
  <w:num w:numId="5">
    <w:abstractNumId w:val="32"/>
  </w:num>
  <w:num w:numId="6">
    <w:abstractNumId w:val="31"/>
  </w:num>
  <w:num w:numId="7">
    <w:abstractNumId w:val="13"/>
  </w:num>
  <w:num w:numId="8">
    <w:abstractNumId w:val="6"/>
  </w:num>
  <w:num w:numId="9">
    <w:abstractNumId w:val="38"/>
  </w:num>
  <w:num w:numId="10">
    <w:abstractNumId w:val="29"/>
  </w:num>
  <w:num w:numId="11">
    <w:abstractNumId w:val="17"/>
  </w:num>
  <w:num w:numId="12">
    <w:abstractNumId w:val="35"/>
  </w:num>
  <w:num w:numId="13">
    <w:abstractNumId w:val="39"/>
  </w:num>
  <w:num w:numId="14">
    <w:abstractNumId w:val="41"/>
  </w:num>
  <w:num w:numId="15">
    <w:abstractNumId w:val="5"/>
  </w:num>
  <w:num w:numId="16">
    <w:abstractNumId w:val="40"/>
  </w:num>
  <w:num w:numId="17">
    <w:abstractNumId w:val="0"/>
  </w:num>
  <w:num w:numId="18">
    <w:abstractNumId w:val="34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3"/>
  </w:num>
  <w:num w:numId="25">
    <w:abstractNumId w:val="4"/>
  </w:num>
  <w:num w:numId="26">
    <w:abstractNumId w:val="25"/>
  </w:num>
  <w:num w:numId="27">
    <w:abstractNumId w:val="18"/>
  </w:num>
  <w:num w:numId="28">
    <w:abstractNumId w:val="9"/>
  </w:num>
  <w:num w:numId="29">
    <w:abstractNumId w:val="37"/>
  </w:num>
  <w:num w:numId="30">
    <w:abstractNumId w:val="7"/>
  </w:num>
  <w:num w:numId="31">
    <w:abstractNumId w:val="15"/>
  </w:num>
  <w:num w:numId="32">
    <w:abstractNumId w:val="27"/>
  </w:num>
  <w:num w:numId="33">
    <w:abstractNumId w:val="36"/>
  </w:num>
  <w:num w:numId="34">
    <w:abstractNumId w:val="42"/>
  </w:num>
  <w:num w:numId="35">
    <w:abstractNumId w:val="24"/>
  </w:num>
  <w:num w:numId="36">
    <w:abstractNumId w:val="14"/>
  </w:num>
  <w:num w:numId="37">
    <w:abstractNumId w:val="21"/>
  </w:num>
  <w:num w:numId="38">
    <w:abstractNumId w:val="8"/>
  </w:num>
  <w:num w:numId="39">
    <w:abstractNumId w:val="16"/>
  </w:num>
  <w:num w:numId="40">
    <w:abstractNumId w:val="28"/>
  </w:num>
  <w:num w:numId="41">
    <w:abstractNumId w:val="20"/>
  </w:num>
  <w:num w:numId="42">
    <w:abstractNumId w:val="23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27FFB"/>
    <w:rsid w:val="000401BC"/>
    <w:rsid w:val="00056CD1"/>
    <w:rsid w:val="0006488F"/>
    <w:rsid w:val="00081CD3"/>
    <w:rsid w:val="000855F3"/>
    <w:rsid w:val="000873FB"/>
    <w:rsid w:val="000949ED"/>
    <w:rsid w:val="000A2F79"/>
    <w:rsid w:val="000B0434"/>
    <w:rsid w:val="000C32A3"/>
    <w:rsid w:val="000C5BE0"/>
    <w:rsid w:val="000E11B8"/>
    <w:rsid w:val="000F4DBE"/>
    <w:rsid w:val="000F774F"/>
    <w:rsid w:val="00100C70"/>
    <w:rsid w:val="001024FD"/>
    <w:rsid w:val="00105795"/>
    <w:rsid w:val="001369EF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D24D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54D7"/>
    <w:rsid w:val="002D627A"/>
    <w:rsid w:val="002E12A7"/>
    <w:rsid w:val="002E3152"/>
    <w:rsid w:val="003153B8"/>
    <w:rsid w:val="00315C13"/>
    <w:rsid w:val="0032747D"/>
    <w:rsid w:val="00331535"/>
    <w:rsid w:val="00335893"/>
    <w:rsid w:val="0034156F"/>
    <w:rsid w:val="00354690"/>
    <w:rsid w:val="003731B9"/>
    <w:rsid w:val="0037696D"/>
    <w:rsid w:val="0037725E"/>
    <w:rsid w:val="00377B1E"/>
    <w:rsid w:val="00397990"/>
    <w:rsid w:val="003A346A"/>
    <w:rsid w:val="003A44A6"/>
    <w:rsid w:val="003B0344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75C2C"/>
    <w:rsid w:val="0048504A"/>
    <w:rsid w:val="004A0430"/>
    <w:rsid w:val="004B56B9"/>
    <w:rsid w:val="004C15C0"/>
    <w:rsid w:val="004C3E44"/>
    <w:rsid w:val="004C53A6"/>
    <w:rsid w:val="004D212B"/>
    <w:rsid w:val="0050383A"/>
    <w:rsid w:val="00506424"/>
    <w:rsid w:val="00512341"/>
    <w:rsid w:val="00532D4D"/>
    <w:rsid w:val="00534190"/>
    <w:rsid w:val="00534F45"/>
    <w:rsid w:val="0054170E"/>
    <w:rsid w:val="005436E4"/>
    <w:rsid w:val="00572693"/>
    <w:rsid w:val="00581F8F"/>
    <w:rsid w:val="00594420"/>
    <w:rsid w:val="005B111F"/>
    <w:rsid w:val="005B3E80"/>
    <w:rsid w:val="005B5141"/>
    <w:rsid w:val="005B5507"/>
    <w:rsid w:val="005C669F"/>
    <w:rsid w:val="005C7488"/>
    <w:rsid w:val="005D2C8D"/>
    <w:rsid w:val="005D2CF5"/>
    <w:rsid w:val="005F3296"/>
    <w:rsid w:val="00620F27"/>
    <w:rsid w:val="00620F92"/>
    <w:rsid w:val="006227B0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5F2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2B9"/>
    <w:rsid w:val="007B6576"/>
    <w:rsid w:val="007C25F2"/>
    <w:rsid w:val="007C2BCB"/>
    <w:rsid w:val="007F7D38"/>
    <w:rsid w:val="0081107B"/>
    <w:rsid w:val="00812215"/>
    <w:rsid w:val="00820990"/>
    <w:rsid w:val="0082262A"/>
    <w:rsid w:val="00832B10"/>
    <w:rsid w:val="00833BEC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C6F45"/>
    <w:rsid w:val="008D2E38"/>
    <w:rsid w:val="008F5050"/>
    <w:rsid w:val="00900C85"/>
    <w:rsid w:val="00904DB8"/>
    <w:rsid w:val="00910C76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E5078"/>
    <w:rsid w:val="009F46DF"/>
    <w:rsid w:val="00A1462C"/>
    <w:rsid w:val="00A14C9D"/>
    <w:rsid w:val="00A20F1E"/>
    <w:rsid w:val="00A25EA9"/>
    <w:rsid w:val="00A33A06"/>
    <w:rsid w:val="00A37754"/>
    <w:rsid w:val="00A4010D"/>
    <w:rsid w:val="00A56E9C"/>
    <w:rsid w:val="00A5768C"/>
    <w:rsid w:val="00A63203"/>
    <w:rsid w:val="00A67912"/>
    <w:rsid w:val="00A709FD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12B1"/>
    <w:rsid w:val="00B15AFB"/>
    <w:rsid w:val="00B23895"/>
    <w:rsid w:val="00B271F8"/>
    <w:rsid w:val="00B27572"/>
    <w:rsid w:val="00B30410"/>
    <w:rsid w:val="00B309B9"/>
    <w:rsid w:val="00B31062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18D1"/>
    <w:rsid w:val="00C3361C"/>
    <w:rsid w:val="00C44B9F"/>
    <w:rsid w:val="00C5445B"/>
    <w:rsid w:val="00C72AA0"/>
    <w:rsid w:val="00C7414F"/>
    <w:rsid w:val="00C87857"/>
    <w:rsid w:val="00C95481"/>
    <w:rsid w:val="00CF17AC"/>
    <w:rsid w:val="00CF70A2"/>
    <w:rsid w:val="00CF74BB"/>
    <w:rsid w:val="00D06CFF"/>
    <w:rsid w:val="00D127BB"/>
    <w:rsid w:val="00D129A3"/>
    <w:rsid w:val="00D175E1"/>
    <w:rsid w:val="00D214F8"/>
    <w:rsid w:val="00D262A8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1376E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3039"/>
    <w:rsid w:val="00E97AD6"/>
    <w:rsid w:val="00EA182B"/>
    <w:rsid w:val="00EA3229"/>
    <w:rsid w:val="00EA3C5B"/>
    <w:rsid w:val="00EA3FF1"/>
    <w:rsid w:val="00EA7C9A"/>
    <w:rsid w:val="00EE2821"/>
    <w:rsid w:val="00EE4331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3962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A32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EA3229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37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A1254C-2E06-42EB-86A3-4188573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10</cp:revision>
  <cp:lastPrinted>2019-03-05T13:01:00Z</cp:lastPrinted>
  <dcterms:created xsi:type="dcterms:W3CDTF">2021-08-26T17:43:00Z</dcterms:created>
  <dcterms:modified xsi:type="dcterms:W3CDTF">2022-11-12T17:38:00Z</dcterms:modified>
</cp:coreProperties>
</file>